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9" w:rsidRDefault="00732407">
      <w:pPr>
        <w:spacing w:before="95"/>
        <w:ind w:left="9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88580" cy="899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59" w:rsidRDefault="00992959">
      <w:pPr>
        <w:spacing w:before="6" w:line="100" w:lineRule="exact"/>
        <w:rPr>
          <w:sz w:val="11"/>
          <w:szCs w:val="11"/>
        </w:rPr>
      </w:pPr>
    </w:p>
    <w:p w:rsidR="00992959" w:rsidRDefault="00992959">
      <w:pPr>
        <w:spacing w:line="200" w:lineRule="exact"/>
      </w:pPr>
    </w:p>
    <w:p w:rsidR="00992959" w:rsidRDefault="00992959">
      <w:pPr>
        <w:spacing w:line="200" w:lineRule="exact"/>
      </w:pPr>
    </w:p>
    <w:p w:rsidR="00992959" w:rsidRDefault="003F0B33">
      <w:pPr>
        <w:spacing w:before="29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To:         </w:t>
      </w:r>
      <w:r>
        <w:rPr>
          <w:sz w:val="24"/>
          <w:szCs w:val="24"/>
        </w:rPr>
        <w:t>All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Motor 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ol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992959" w:rsidRDefault="00992959">
      <w:pPr>
        <w:spacing w:before="16" w:line="260" w:lineRule="exact"/>
        <w:rPr>
          <w:sz w:val="26"/>
          <w:szCs w:val="26"/>
        </w:rPr>
      </w:pPr>
    </w:p>
    <w:p w:rsidR="00992959" w:rsidRDefault="003F0B33">
      <w:pPr>
        <w:ind w:left="18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: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Motor Pool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92959" w:rsidRDefault="00992959">
      <w:pPr>
        <w:spacing w:before="16" w:line="260" w:lineRule="exact"/>
        <w:rPr>
          <w:sz w:val="26"/>
          <w:szCs w:val="26"/>
        </w:rPr>
      </w:pPr>
    </w:p>
    <w:p w:rsidR="00992959" w:rsidRDefault="003F0B33">
      <w:pPr>
        <w:ind w:left="18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:     </w:t>
      </w:r>
      <w:r>
        <w:rPr>
          <w:b/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 w:rsidR="001836FB">
        <w:rPr>
          <w:sz w:val="24"/>
          <w:szCs w:val="24"/>
        </w:rPr>
        <w:t>1, 2017</w:t>
      </w:r>
    </w:p>
    <w:p w:rsidR="00992959" w:rsidRDefault="00992959">
      <w:pPr>
        <w:spacing w:before="17" w:line="260" w:lineRule="exact"/>
        <w:rPr>
          <w:sz w:val="26"/>
          <w:szCs w:val="26"/>
        </w:rPr>
      </w:pPr>
    </w:p>
    <w:p w:rsidR="00992959" w:rsidRDefault="00732407">
      <w:pPr>
        <w:spacing w:line="260" w:lineRule="exact"/>
        <w:ind w:left="18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300990</wp:posOffset>
                </wp:positionV>
                <wp:extent cx="5507355" cy="21590"/>
                <wp:effectExtent l="8890" t="6985" r="825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1590"/>
                          <a:chOff x="1784" y="474"/>
                          <a:chExt cx="8673" cy="34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800" y="491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800" y="478"/>
                            <a:ext cx="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1805 18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800" y="478"/>
                            <a:ext cx="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1805 18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805" y="478"/>
                            <a:ext cx="8632" cy="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632"/>
                              <a:gd name="T2" fmla="+- 0 10437 1805"/>
                              <a:gd name="T3" fmla="*/ T2 w 8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2">
                                <a:moveTo>
                                  <a:pt x="0" y="0"/>
                                </a:move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0437" y="478"/>
                            <a:ext cx="5" cy="0"/>
                          </a:xfrm>
                          <a:custGeom>
                            <a:avLst/>
                            <a:gdLst>
                              <a:gd name="T0" fmla="+- 0 10437 10437"/>
                              <a:gd name="T1" fmla="*/ T0 w 5"/>
                              <a:gd name="T2" fmla="+- 0 10442 1043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0437" y="478"/>
                            <a:ext cx="5" cy="0"/>
                          </a:xfrm>
                          <a:custGeom>
                            <a:avLst/>
                            <a:gdLst>
                              <a:gd name="T0" fmla="+- 0 10437 10437"/>
                              <a:gd name="T1" fmla="*/ T0 w 5"/>
                              <a:gd name="T2" fmla="+- 0 10442 1043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00" y="492"/>
                            <a:ext cx="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1805 18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437" y="492"/>
                            <a:ext cx="5" cy="0"/>
                          </a:xfrm>
                          <a:custGeom>
                            <a:avLst/>
                            <a:gdLst>
                              <a:gd name="T0" fmla="+- 0 10437 10437"/>
                              <a:gd name="T1" fmla="*/ T0 w 5"/>
                              <a:gd name="T2" fmla="+- 0 10442 1043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800" y="505"/>
                            <a:ext cx="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1805 18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00" y="505"/>
                            <a:ext cx="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"/>
                              <a:gd name="T2" fmla="+- 0 1805 180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805" y="505"/>
                            <a:ext cx="8632" cy="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632"/>
                              <a:gd name="T2" fmla="+- 0 10437 1805"/>
                              <a:gd name="T3" fmla="*/ T2 w 8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2">
                                <a:moveTo>
                                  <a:pt x="0" y="0"/>
                                </a:move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10437" y="505"/>
                            <a:ext cx="5" cy="0"/>
                          </a:xfrm>
                          <a:custGeom>
                            <a:avLst/>
                            <a:gdLst>
                              <a:gd name="T0" fmla="+- 0 10437 10437"/>
                              <a:gd name="T1" fmla="*/ T0 w 5"/>
                              <a:gd name="T2" fmla="+- 0 10442 1043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0437" y="505"/>
                            <a:ext cx="5" cy="0"/>
                          </a:xfrm>
                          <a:custGeom>
                            <a:avLst/>
                            <a:gdLst>
                              <a:gd name="T0" fmla="+- 0 10437 10437"/>
                              <a:gd name="T1" fmla="*/ T0 w 5"/>
                              <a:gd name="T2" fmla="+- 0 10442 1043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547C" id="Group 19" o:spid="_x0000_s1026" style="position:absolute;margin-left:89.2pt;margin-top:23.7pt;width:433.65pt;height:1.7pt;z-index:-251661312;mso-position-horizontal-relative:page" coordorigin="1784,474" coordsize="867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">
                <v:shape id="Freeform 32" o:spid="_x0000_s1027" style="position:absolute;left:1800;top:49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" path="m,l8640,e" filled="f" strokecolor="#aca899" strokeweight="1.65pt">
                  <v:path arrowok="t" o:connecttype="custom" o:connectlocs="0,0;8640,0" o:connectangles="0,0"/>
                </v:shape>
                <v:shape id="Freeform 31" o:spid="_x0000_s1028" style="position:absolute;left:1800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" path="m,l5,e" filled="f" strokecolor="gray" strokeweight=".34pt">
                  <v:path arrowok="t" o:connecttype="custom" o:connectlocs="0,0;5,0" o:connectangles="0,0"/>
                </v:shape>
                <v:shape id="Freeform 30" o:spid="_x0000_s1029" style="position:absolute;left:1800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" path="m,l5,e" filled="f" strokecolor="gray" strokeweight=".34pt">
                  <v:path arrowok="t" o:connecttype="custom" o:connectlocs="0,0;5,0" o:connectangles="0,0"/>
                </v:shape>
                <v:shape id="Freeform 29" o:spid="_x0000_s1030" style="position:absolute;left:1805;top:478;width:8632;height:0;visibility:visible;mso-wrap-style:square;v-text-anchor:top" coordsize="8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" path="m,l8632,e" filled="f" strokecolor="gray" strokeweight=".34pt">
                  <v:path arrowok="t" o:connecttype="custom" o:connectlocs="0,0;8632,0" o:connectangles="0,0"/>
                </v:shape>
                <v:shape id="Freeform 28" o:spid="_x0000_s1031" style="position:absolute;left:10437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" path="m,l5,e" filled="f" strokecolor="#d3d0c7" strokeweight=".34pt">
                  <v:path arrowok="t" o:connecttype="custom" o:connectlocs="0,0;5,0" o:connectangles="0,0"/>
                </v:shape>
                <v:shape id="Freeform 27" o:spid="_x0000_s1032" style="position:absolute;left:10437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" path="m,l5,e" filled="f" strokecolor="gray" strokeweight=".34pt">
                  <v:path arrowok="t" o:connecttype="custom" o:connectlocs="0,0;5,0" o:connectangles="0,0"/>
                </v:shape>
                <v:shape id="Freeform 26" o:spid="_x0000_s1033" style="position:absolute;left:1800;top:4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" path="m,l5,e" filled="f" strokecolor="gray" strokeweight="1.18pt">
                  <v:path arrowok="t" o:connecttype="custom" o:connectlocs="0,0;5,0" o:connectangles="0,0"/>
                </v:shape>
                <v:shape id="Freeform 25" o:spid="_x0000_s1034" style="position:absolute;left:10437;top:4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" path="m,l5,e" filled="f" strokecolor="#d3d0c7" strokeweight="1.18pt">
                  <v:path arrowok="t" o:connecttype="custom" o:connectlocs="0,0;5,0" o:connectangles="0,0"/>
                </v:shape>
                <v:shape id="Freeform 24" o:spid="_x0000_s1035" style="position:absolute;left:1800;top:5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" path="m,l5,e" filled="f" strokecolor="gray" strokeweight=".34pt">
                  <v:path arrowok="t" o:connecttype="custom" o:connectlocs="0,0;5,0" o:connectangles="0,0"/>
                </v:shape>
                <v:shape id="Freeform 23" o:spid="_x0000_s1036" style="position:absolute;left:1800;top:5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" path="m,l5,e" filled="f" strokecolor="#d3d0c7" strokeweight=".34pt">
                  <v:path arrowok="t" o:connecttype="custom" o:connectlocs="0,0;5,0" o:connectangles="0,0"/>
                </v:shape>
                <v:shape id="Freeform 22" o:spid="_x0000_s1037" style="position:absolute;left:1805;top:505;width:8632;height:0;visibility:visible;mso-wrap-style:square;v-text-anchor:top" coordsize="8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" path="m,l8632,e" filled="f" strokecolor="#d3d0c7" strokeweight=".34pt">
                  <v:path arrowok="t" o:connecttype="custom" o:connectlocs="0,0;8632,0" o:connectangles="0,0"/>
                </v:shape>
                <v:shape id="Freeform 21" o:spid="_x0000_s1038" style="position:absolute;left:10437;top:5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" path="m,l5,e" filled="f" strokecolor="#d3d0c7" strokeweight=".34pt">
                  <v:path arrowok="t" o:connecttype="custom" o:connectlocs="0,0;5,0" o:connectangles="0,0"/>
                </v:shape>
                <v:shape id="Freeform 20" o:spid="_x0000_s1039" style="position:absolute;left:10437;top:5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" path="m,l5,e" filled="f" strokecolor="#d3d0c7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3F0B33">
        <w:rPr>
          <w:b/>
          <w:spacing w:val="1"/>
          <w:position w:val="-1"/>
          <w:sz w:val="24"/>
          <w:szCs w:val="24"/>
        </w:rPr>
        <w:t>Sub</w:t>
      </w:r>
      <w:r w:rsidR="003F0B33">
        <w:rPr>
          <w:b/>
          <w:position w:val="-1"/>
          <w:sz w:val="24"/>
          <w:szCs w:val="24"/>
        </w:rPr>
        <w:t>j</w:t>
      </w:r>
      <w:r w:rsidR="003F0B33">
        <w:rPr>
          <w:b/>
          <w:spacing w:val="-2"/>
          <w:position w:val="-1"/>
          <w:sz w:val="24"/>
          <w:szCs w:val="24"/>
        </w:rPr>
        <w:t>e</w:t>
      </w:r>
      <w:r w:rsidR="003F0B33">
        <w:rPr>
          <w:b/>
          <w:spacing w:val="-1"/>
          <w:position w:val="-1"/>
          <w:sz w:val="24"/>
          <w:szCs w:val="24"/>
        </w:rPr>
        <w:t>c</w:t>
      </w:r>
      <w:r w:rsidR="003F0B33">
        <w:rPr>
          <w:b/>
          <w:position w:val="-1"/>
          <w:sz w:val="24"/>
          <w:szCs w:val="24"/>
        </w:rPr>
        <w:t>t</w:t>
      </w:r>
      <w:r w:rsidR="003F0B33">
        <w:rPr>
          <w:position w:val="-1"/>
          <w:sz w:val="24"/>
          <w:szCs w:val="24"/>
        </w:rPr>
        <w:t>:  Mo</w:t>
      </w:r>
      <w:r w:rsidR="003F0B33">
        <w:rPr>
          <w:spacing w:val="1"/>
          <w:position w:val="-1"/>
          <w:sz w:val="24"/>
          <w:szCs w:val="24"/>
        </w:rPr>
        <w:t>t</w:t>
      </w:r>
      <w:r w:rsidR="003F0B33">
        <w:rPr>
          <w:position w:val="-1"/>
          <w:sz w:val="24"/>
          <w:szCs w:val="24"/>
        </w:rPr>
        <w:t>or Pool R</w:t>
      </w:r>
      <w:r w:rsidR="003F0B33">
        <w:rPr>
          <w:spacing w:val="-1"/>
          <w:position w:val="-1"/>
          <w:sz w:val="24"/>
          <w:szCs w:val="24"/>
        </w:rPr>
        <w:t>a</w:t>
      </w:r>
      <w:r w:rsidR="003F0B33">
        <w:rPr>
          <w:spacing w:val="-2"/>
          <w:position w:val="-1"/>
          <w:sz w:val="24"/>
          <w:szCs w:val="24"/>
        </w:rPr>
        <w:t>t</w:t>
      </w:r>
      <w:r w:rsidR="003F0B33">
        <w:rPr>
          <w:spacing w:val="-1"/>
          <w:position w:val="-1"/>
          <w:sz w:val="24"/>
          <w:szCs w:val="24"/>
        </w:rPr>
        <w:t>e</w:t>
      </w:r>
      <w:r w:rsidR="003F0B33">
        <w:rPr>
          <w:position w:val="-1"/>
          <w:sz w:val="24"/>
          <w:szCs w:val="24"/>
        </w:rPr>
        <w:t>s</w:t>
      </w:r>
    </w:p>
    <w:p w:rsidR="00992959" w:rsidRDefault="00992959">
      <w:pPr>
        <w:spacing w:before="8" w:line="120" w:lineRule="exact"/>
        <w:rPr>
          <w:sz w:val="12"/>
          <w:szCs w:val="12"/>
        </w:rPr>
      </w:pPr>
    </w:p>
    <w:p w:rsidR="00992959" w:rsidRDefault="00992959">
      <w:pPr>
        <w:spacing w:line="200" w:lineRule="exact"/>
      </w:pPr>
    </w:p>
    <w:p w:rsidR="00992959" w:rsidRDefault="00992959">
      <w:pPr>
        <w:spacing w:line="200" w:lineRule="exact"/>
      </w:pPr>
    </w:p>
    <w:p w:rsidR="00992959" w:rsidRDefault="003F0B33">
      <w:pPr>
        <w:spacing w:before="29"/>
        <w:ind w:left="1800" w:right="1756"/>
        <w:jc w:val="both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last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Motor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2009.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Motor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mes;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risi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tunat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new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992959" w:rsidRDefault="00992959">
      <w:pPr>
        <w:spacing w:before="16" w:line="260" w:lineRule="exact"/>
        <w:rPr>
          <w:sz w:val="26"/>
          <w:szCs w:val="26"/>
        </w:rPr>
      </w:pPr>
    </w:p>
    <w:p w:rsidR="00992959" w:rsidRDefault="00732407">
      <w:pPr>
        <w:ind w:left="1800" w:right="4226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728345</wp:posOffset>
                </wp:positionV>
                <wp:extent cx="833755" cy="0"/>
                <wp:effectExtent l="11430" t="12065" r="12065" b="165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0"/>
                          <a:chOff x="3588" y="1147"/>
                          <a:chExt cx="1313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88" y="1147"/>
                            <a:ext cx="1313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1313"/>
                              <a:gd name="T2" fmla="+- 0 4902 3588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AB84" id="Group 17" o:spid="_x0000_s1026" style="position:absolute;margin-left:179.4pt;margin-top:57.35pt;width:65.65pt;height:0;z-index:-251659264;mso-position-horizontal-relative:page" coordorigin="3588,1147" coordsize="13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">
                <v:shape id="Freeform 18" o:spid="_x0000_s1027" style="position:absolute;left:3588;top:1147;width:1313;height:0;visibility:visible;mso-wrap-style:square;v-text-anchor:top" coordsize="1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" path="m,l1314,e" filled="f" strokeweight="1.18pt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 w:rsidR="003F0B33">
        <w:rPr>
          <w:spacing w:val="-2"/>
          <w:sz w:val="24"/>
          <w:szCs w:val="24"/>
        </w:rPr>
        <w:t>B</w:t>
      </w:r>
      <w:r w:rsidR="003F0B33">
        <w:rPr>
          <w:spacing w:val="-1"/>
          <w:sz w:val="24"/>
          <w:szCs w:val="24"/>
        </w:rPr>
        <w:t>e</w:t>
      </w:r>
      <w:r w:rsidR="003F0B33">
        <w:rPr>
          <w:sz w:val="24"/>
          <w:szCs w:val="24"/>
        </w:rPr>
        <w:t>low is the n</w:t>
      </w:r>
      <w:r w:rsidR="003F0B33">
        <w:rPr>
          <w:spacing w:val="1"/>
          <w:sz w:val="24"/>
          <w:szCs w:val="24"/>
        </w:rPr>
        <w:t>e</w:t>
      </w:r>
      <w:r w:rsidR="003F0B33">
        <w:rPr>
          <w:sz w:val="24"/>
          <w:szCs w:val="24"/>
        </w:rPr>
        <w:t>w Motor</w:t>
      </w:r>
      <w:r w:rsidR="003F0B33">
        <w:rPr>
          <w:spacing w:val="2"/>
          <w:sz w:val="24"/>
          <w:szCs w:val="24"/>
        </w:rPr>
        <w:t xml:space="preserve"> </w:t>
      </w:r>
      <w:r w:rsidR="003F0B33">
        <w:rPr>
          <w:spacing w:val="1"/>
          <w:sz w:val="24"/>
          <w:szCs w:val="24"/>
        </w:rPr>
        <w:t>P</w:t>
      </w:r>
      <w:r w:rsidR="003F0B33">
        <w:rPr>
          <w:sz w:val="24"/>
          <w:szCs w:val="24"/>
        </w:rPr>
        <w:t xml:space="preserve">ool </w:t>
      </w:r>
      <w:r w:rsidR="003F0B33">
        <w:rPr>
          <w:spacing w:val="1"/>
          <w:sz w:val="24"/>
          <w:szCs w:val="24"/>
        </w:rPr>
        <w:t>R</w:t>
      </w:r>
      <w:r w:rsidR="003F0B33">
        <w:rPr>
          <w:spacing w:val="-1"/>
          <w:sz w:val="24"/>
          <w:szCs w:val="24"/>
        </w:rPr>
        <w:t>a</w:t>
      </w:r>
      <w:r w:rsidR="003F0B33">
        <w:rPr>
          <w:sz w:val="24"/>
          <w:szCs w:val="24"/>
        </w:rPr>
        <w:t xml:space="preserve">te </w:t>
      </w:r>
      <w:r w:rsidR="003F0B33">
        <w:rPr>
          <w:spacing w:val="-1"/>
          <w:sz w:val="24"/>
          <w:szCs w:val="24"/>
        </w:rPr>
        <w:t>Ta</w:t>
      </w:r>
      <w:r w:rsidR="003F0B33">
        <w:rPr>
          <w:sz w:val="24"/>
          <w:szCs w:val="24"/>
        </w:rPr>
        <w:t>ble</w:t>
      </w:r>
      <w:r w:rsidR="003F0B33">
        <w:rPr>
          <w:spacing w:val="1"/>
          <w:sz w:val="24"/>
          <w:szCs w:val="24"/>
        </w:rPr>
        <w:t xml:space="preserve"> </w:t>
      </w:r>
      <w:r w:rsidR="003F0B33">
        <w:rPr>
          <w:spacing w:val="-1"/>
          <w:sz w:val="24"/>
          <w:szCs w:val="24"/>
        </w:rPr>
        <w:t>e</w:t>
      </w:r>
      <w:r w:rsidR="003F0B33">
        <w:rPr>
          <w:sz w:val="24"/>
          <w:szCs w:val="24"/>
        </w:rPr>
        <w:t>f</w:t>
      </w:r>
      <w:r w:rsidR="003F0B33">
        <w:rPr>
          <w:spacing w:val="1"/>
          <w:sz w:val="24"/>
          <w:szCs w:val="24"/>
        </w:rPr>
        <w:t>f</w:t>
      </w:r>
      <w:r w:rsidR="003F0B33">
        <w:rPr>
          <w:spacing w:val="-1"/>
          <w:sz w:val="24"/>
          <w:szCs w:val="24"/>
        </w:rPr>
        <w:t>ec</w:t>
      </w:r>
      <w:r w:rsidR="003F0B33">
        <w:rPr>
          <w:sz w:val="24"/>
          <w:szCs w:val="24"/>
        </w:rPr>
        <w:t>t</w:t>
      </w:r>
      <w:r w:rsidR="003F0B33">
        <w:rPr>
          <w:spacing w:val="1"/>
          <w:sz w:val="24"/>
          <w:szCs w:val="24"/>
        </w:rPr>
        <w:t>i</w:t>
      </w:r>
      <w:r w:rsidR="003F0B33">
        <w:rPr>
          <w:sz w:val="24"/>
          <w:szCs w:val="24"/>
        </w:rPr>
        <w:t>ve</w:t>
      </w:r>
      <w:r w:rsidR="003F0B33">
        <w:rPr>
          <w:spacing w:val="2"/>
          <w:sz w:val="24"/>
          <w:szCs w:val="24"/>
        </w:rPr>
        <w:t xml:space="preserve"> </w:t>
      </w:r>
      <w:r w:rsidR="005A340D">
        <w:rPr>
          <w:b/>
          <w:sz w:val="24"/>
          <w:szCs w:val="24"/>
        </w:rPr>
        <w:t>August 1, 2017</w:t>
      </w:r>
      <w:r w:rsidR="003F0B33">
        <w:rPr>
          <w:sz w:val="24"/>
          <w:szCs w:val="24"/>
        </w:rPr>
        <w:t>:</w:t>
      </w:r>
    </w:p>
    <w:p w:rsidR="00992959" w:rsidRDefault="00992959">
      <w:pPr>
        <w:spacing w:before="2" w:line="100" w:lineRule="exact"/>
        <w:rPr>
          <w:sz w:val="10"/>
          <w:szCs w:val="10"/>
        </w:rPr>
      </w:pPr>
    </w:p>
    <w:p w:rsidR="00992959" w:rsidRDefault="00992959">
      <w:pPr>
        <w:spacing w:line="200" w:lineRule="exact"/>
      </w:pPr>
    </w:p>
    <w:p w:rsidR="00992959" w:rsidRDefault="00732407">
      <w:pPr>
        <w:spacing w:line="240" w:lineRule="exact"/>
        <w:ind w:left="6951" w:right="4219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-12065</wp:posOffset>
                </wp:positionV>
                <wp:extent cx="3366770" cy="13335"/>
                <wp:effectExtent l="3175" t="4445" r="1905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770" cy="13335"/>
                          <a:chOff x="3470" y="-19"/>
                          <a:chExt cx="5302" cy="21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480" y="-8"/>
                            <a:ext cx="2729" cy="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2729"/>
                              <a:gd name="T2" fmla="+- 0 6210 3480"/>
                              <a:gd name="T3" fmla="*/ T2 w 2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9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210" y="-8"/>
                            <a:ext cx="19" cy="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19"/>
                              <a:gd name="T2" fmla="+- 0 6229 621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229" y="-8"/>
                            <a:ext cx="2532" cy="0"/>
                          </a:xfrm>
                          <a:custGeom>
                            <a:avLst/>
                            <a:gdLst>
                              <a:gd name="T0" fmla="+- 0 6229 6229"/>
                              <a:gd name="T1" fmla="*/ T0 w 2532"/>
                              <a:gd name="T2" fmla="+- 0 8761 6229"/>
                              <a:gd name="T3" fmla="*/ T2 w 2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2">
                                <a:moveTo>
                                  <a:pt x="0" y="0"/>
                                </a:moveTo>
                                <a:lnTo>
                                  <a:pt x="25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7A3F" id="Group 13" o:spid="_x0000_s1026" style="position:absolute;margin-left:173.5pt;margin-top:-.95pt;width:265.1pt;height:1.05pt;z-index:-251660288;mso-position-horizontal-relative:page" coordorigin="3470,-19" coordsize="530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">
                <v:shape id="Freeform 16" o:spid="_x0000_s1027" style="position:absolute;left:3480;top:-8;width:2729;height:0;visibility:visible;mso-wrap-style:square;v-text-anchor:top" coordsize="2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" path="m,l2730,e" filled="f" strokeweight="1.06pt">
                  <v:path arrowok="t" o:connecttype="custom" o:connectlocs="0,0;2730,0" o:connectangles="0,0"/>
                </v:shape>
                <v:shape id="Freeform 15" o:spid="_x0000_s1028" style="position:absolute;left:6210;top:-8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14" o:spid="_x0000_s1029" style="position:absolute;left:6229;top:-8;width:2532;height:0;visibility:visible;mso-wrap-style:square;v-text-anchor:top" coordsize="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" path="m,l2532,e" filled="f" strokeweight="1.06pt">
                  <v:path arrowok="t" o:connecttype="custom" o:connectlocs="0,0;2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353695</wp:posOffset>
                </wp:positionV>
                <wp:extent cx="807085" cy="182245"/>
                <wp:effectExtent l="0" t="8255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182245"/>
                          <a:chOff x="6308" y="557"/>
                          <a:chExt cx="1271" cy="28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693" y="569"/>
                            <a:ext cx="504" cy="0"/>
                          </a:xfrm>
                          <a:custGeom>
                            <a:avLst/>
                            <a:gdLst>
                              <a:gd name="T0" fmla="+- 0 6693 6693"/>
                              <a:gd name="T1" fmla="*/ T0 w 504"/>
                              <a:gd name="T2" fmla="+- 0 7197 6693"/>
                              <a:gd name="T3" fmla="*/ T2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318" y="582"/>
                            <a:ext cx="1251" cy="25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251"/>
                              <a:gd name="T2" fmla="+- 0 834 582"/>
                              <a:gd name="T3" fmla="*/ 834 h 252"/>
                              <a:gd name="T4" fmla="+- 0 7569 6318"/>
                              <a:gd name="T5" fmla="*/ T4 w 1251"/>
                              <a:gd name="T6" fmla="+- 0 834 582"/>
                              <a:gd name="T7" fmla="*/ 834 h 252"/>
                              <a:gd name="T8" fmla="+- 0 7569 6318"/>
                              <a:gd name="T9" fmla="*/ T8 w 1251"/>
                              <a:gd name="T10" fmla="+- 0 582 582"/>
                              <a:gd name="T11" fmla="*/ 582 h 252"/>
                              <a:gd name="T12" fmla="+- 0 6318 6318"/>
                              <a:gd name="T13" fmla="*/ T12 w 1251"/>
                              <a:gd name="T14" fmla="+- 0 582 582"/>
                              <a:gd name="T15" fmla="*/ 582 h 252"/>
                              <a:gd name="T16" fmla="+- 0 6318 6318"/>
                              <a:gd name="T17" fmla="*/ T16 w 1251"/>
                              <a:gd name="T18" fmla="+- 0 834 582"/>
                              <a:gd name="T19" fmla="*/ 83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52">
                                <a:moveTo>
                                  <a:pt x="0" y="252"/>
                                </a:moveTo>
                                <a:lnTo>
                                  <a:pt x="1251" y="252"/>
                                </a:lnTo>
                                <a:lnTo>
                                  <a:pt x="1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F70E" id="Group 10" o:spid="_x0000_s1026" style="position:absolute;margin-left:315.4pt;margin-top:27.85pt;width:63.55pt;height:14.35pt;z-index:-251658240;mso-position-horizontal-relative:page" coordorigin="6308,557" coordsize="127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">
                <v:shape id="Freeform 12" o:spid="_x0000_s1027" style="position:absolute;left:6693;top:569;width:504;height:0;visibility:visible;mso-wrap-style:square;v-text-anchor:top" coordsize="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" path="m,l504,e" filled="f" strokeweight="1.18pt">
                  <v:path arrowok="t" o:connecttype="custom" o:connectlocs="0,0;504,0" o:connectangles="0,0"/>
                </v:shape>
                <v:shape id="Freeform 11" o:spid="_x0000_s1028" style="position:absolute;left:6318;top:582;width:1251;height:252;visibility:visible;mso-wrap-style:square;v-text-anchor:top" coordsize="125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" path="m,252r1251,l1251,,,,,252xe" fillcolor="silver" stroked="f">
                  <v:path arrowok="t" o:connecttype="custom" o:connectlocs="0,834;1251,834;1251,582;0,582;0,8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361315</wp:posOffset>
                </wp:positionV>
                <wp:extent cx="516890" cy="0"/>
                <wp:effectExtent l="9525" t="15875" r="698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0"/>
                          <a:chOff x="7785" y="569"/>
                          <a:chExt cx="814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785" y="569"/>
                            <a:ext cx="814" cy="0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814"/>
                              <a:gd name="T2" fmla="+- 0 8598 7785"/>
                              <a:gd name="T3" fmla="*/ T2 w 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">
                                <a:moveTo>
                                  <a:pt x="0" y="0"/>
                                </a:moveTo>
                                <a:lnTo>
                                  <a:pt x="81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870FA" id="Group 8" o:spid="_x0000_s1026" style="position:absolute;margin-left:389.25pt;margin-top:28.45pt;width:40.7pt;height:0;z-index:-251657216;mso-position-horizontal-relative:page" coordorigin="7785,569" coordsize="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">
                <v:shape id="Freeform 9" o:spid="_x0000_s1027" style="position:absolute;left:7785;top:569;width:814;height:0;visibility:visible;mso-wrap-style:square;v-text-anchor:top" coordsize="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" path="m,l813,e" filled="f" strokeweight="1.18pt">
                  <v:path arrowok="t" o:connecttype="custom" o:connectlocs="0,0;8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ragraph">
                  <wp:posOffset>1899285</wp:posOffset>
                </wp:positionV>
                <wp:extent cx="3376295" cy="13335"/>
                <wp:effectExtent l="3175" t="1270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295" cy="13335"/>
                          <a:chOff x="3455" y="2991"/>
                          <a:chExt cx="5317" cy="21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466" y="3002"/>
                            <a:ext cx="2744" cy="0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2744"/>
                              <a:gd name="T2" fmla="+- 0 6210 3466"/>
                              <a:gd name="T3" fmla="*/ T2 w 2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4">
                                <a:moveTo>
                                  <a:pt x="0" y="0"/>
                                </a:moveTo>
                                <a:lnTo>
                                  <a:pt x="27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195" y="3002"/>
                            <a:ext cx="19" cy="0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19"/>
                              <a:gd name="T2" fmla="+- 0 6215 619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15" y="3002"/>
                            <a:ext cx="1462" cy="0"/>
                          </a:xfrm>
                          <a:custGeom>
                            <a:avLst/>
                            <a:gdLst>
                              <a:gd name="T0" fmla="+- 0 6215 6215"/>
                              <a:gd name="T1" fmla="*/ T0 w 1462"/>
                              <a:gd name="T2" fmla="+- 0 7677 6215"/>
                              <a:gd name="T3" fmla="*/ T2 w 1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">
                                <a:moveTo>
                                  <a:pt x="0" y="0"/>
                                </a:moveTo>
                                <a:lnTo>
                                  <a:pt x="14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662" y="3002"/>
                            <a:ext cx="19" cy="0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19"/>
                              <a:gd name="T2" fmla="+- 0 7681 766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681" y="3002"/>
                            <a:ext cx="1080" cy="0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1080"/>
                              <a:gd name="T2" fmla="+- 0 8761 768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8F84" id="Group 2" o:spid="_x0000_s1026" style="position:absolute;margin-left:172.75pt;margin-top:149.55pt;width:265.85pt;height:1.05pt;z-index:-251656192;mso-position-horizontal-relative:page" coordorigin="3455,2991" coordsize="531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">
                <v:shape id="Freeform 7" o:spid="_x0000_s1027" style="position:absolute;left:3466;top:3002;width:2744;height:0;visibility:visible;mso-wrap-style:square;v-text-anchor:top" coordsize="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" path="m,l2744,e" filled="f" strokeweight="1.06pt">
                  <v:path arrowok="t" o:connecttype="custom" o:connectlocs="0,0;2744,0" o:connectangles="0,0"/>
                </v:shape>
                <v:shape id="Freeform 6" o:spid="_x0000_s1028" style="position:absolute;left:6195;top:300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" path="m,l20,e" filled="f" strokeweight="1.06pt">
                  <v:path arrowok="t" o:connecttype="custom" o:connectlocs="0,0;20,0" o:connectangles="0,0"/>
                </v:shape>
                <v:shape id="Freeform 5" o:spid="_x0000_s1029" style="position:absolute;left:6215;top:3002;width:1462;height:0;visibility:visible;mso-wrap-style:square;v-text-anchor:top" coordsize="1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" path="m,l1462,e" filled="f" strokeweight="1.06pt">
                  <v:path arrowok="t" o:connecttype="custom" o:connectlocs="0,0;1462,0" o:connectangles="0,0"/>
                </v:shape>
                <v:shape id="Freeform 4" o:spid="_x0000_s1030" style="position:absolute;left:7662;top:300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" path="m,l19,e" filled="f" strokeweight="1.06pt">
                  <v:path arrowok="t" o:connecttype="custom" o:connectlocs="0,0;19,0" o:connectangles="0,0"/>
                </v:shape>
                <v:shape id="Freeform 3" o:spid="_x0000_s1031" style="position:absolute;left:7681;top:300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" path="m,l1080,e" filled="f" strokeweight="1.06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3F0B33">
        <w:rPr>
          <w:b/>
          <w:spacing w:val="-1"/>
          <w:position w:val="-1"/>
          <w:sz w:val="22"/>
          <w:szCs w:val="22"/>
        </w:rPr>
        <w:t>N</w:t>
      </w:r>
      <w:r w:rsidR="003F0B33">
        <w:rPr>
          <w:b/>
          <w:spacing w:val="-2"/>
          <w:position w:val="-1"/>
          <w:sz w:val="22"/>
          <w:szCs w:val="22"/>
        </w:rPr>
        <w:t>e</w:t>
      </w:r>
      <w:r w:rsidR="003F0B33">
        <w:rPr>
          <w:b/>
          <w:position w:val="-1"/>
          <w:sz w:val="22"/>
          <w:szCs w:val="22"/>
        </w:rPr>
        <w:t>w</w:t>
      </w:r>
      <w:r w:rsidR="003F0B33">
        <w:rPr>
          <w:b/>
          <w:spacing w:val="4"/>
          <w:position w:val="-1"/>
          <w:sz w:val="22"/>
          <w:szCs w:val="22"/>
        </w:rPr>
        <w:t xml:space="preserve"> </w:t>
      </w:r>
      <w:r w:rsidR="003F0B33">
        <w:rPr>
          <w:b/>
          <w:spacing w:val="-1"/>
          <w:position w:val="-1"/>
          <w:sz w:val="22"/>
          <w:szCs w:val="22"/>
        </w:rPr>
        <w:t>R</w:t>
      </w:r>
      <w:r w:rsidR="003F0B33">
        <w:rPr>
          <w:b/>
          <w:position w:val="-1"/>
          <w:sz w:val="22"/>
          <w:szCs w:val="22"/>
        </w:rPr>
        <w:t>a</w:t>
      </w:r>
      <w:r w:rsidR="003F0B33">
        <w:rPr>
          <w:b/>
          <w:spacing w:val="-2"/>
          <w:position w:val="-1"/>
          <w:sz w:val="22"/>
          <w:szCs w:val="22"/>
        </w:rPr>
        <w:t>t</w:t>
      </w:r>
      <w:r w:rsidR="003F0B33">
        <w:rPr>
          <w:b/>
          <w:position w:val="-1"/>
          <w:sz w:val="22"/>
          <w:szCs w:val="22"/>
        </w:rPr>
        <w:t>es</w:t>
      </w:r>
    </w:p>
    <w:p w:rsidR="00992959" w:rsidRDefault="00992959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3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341"/>
        <w:gridCol w:w="1222"/>
      </w:tblGrid>
      <w:tr w:rsidR="00992959">
        <w:trPr>
          <w:trHeight w:hRule="exact" w:val="504"/>
        </w:trPr>
        <w:tc>
          <w:tcPr>
            <w:tcW w:w="27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 Ty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49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y</w:t>
            </w:r>
          </w:p>
          <w:p w:rsidR="00992959" w:rsidRDefault="003F0B33">
            <w:pPr>
              <w:spacing w:line="240" w:lineRule="exact"/>
              <w:ind w:left="39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harge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245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  <w:p w:rsidR="00992959" w:rsidRDefault="003F0B33">
            <w:pPr>
              <w:spacing w:line="240" w:lineRule="exact"/>
              <w:ind w:left="245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b/>
                <w:position w:val="-1"/>
                <w:sz w:val="22"/>
                <w:szCs w:val="22"/>
              </w:rPr>
              <w:t>harge</w:t>
            </w:r>
          </w:p>
        </w:tc>
      </w:tr>
      <w:tr w:rsidR="00992959">
        <w:trPr>
          <w:trHeight w:hRule="exact" w:val="31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$36.00</w:t>
            </w:r>
          </w:p>
        </w:tc>
        <w:tc>
          <w:tcPr>
            <w:tcW w:w="122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992959" w:rsidRDefault="003F0B33">
            <w:pPr>
              <w:spacing w:line="22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$0.13*</w:t>
            </w:r>
          </w:p>
        </w:tc>
      </w:tr>
      <w:tr w:rsidR="00992959">
        <w:trPr>
          <w:trHeight w:hRule="exact" w:val="30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Sedan</w:t>
            </w:r>
            <w:r>
              <w:rPr>
                <w:b/>
                <w:spacing w:val="-2"/>
                <w:sz w:val="22"/>
                <w:szCs w:val="22"/>
              </w:rPr>
              <w:t>-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yb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$38.00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$0.09*</w:t>
            </w:r>
          </w:p>
        </w:tc>
      </w:tr>
      <w:tr w:rsidR="00992959">
        <w:trPr>
          <w:trHeight w:hRule="exact" w:val="30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 w:rsidP="001836F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Cargo 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an</w:t>
            </w:r>
            <w:r w:rsidR="001836F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1836FB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$41</w:t>
            </w:r>
            <w:r w:rsidR="003F0B33">
              <w:rPr>
                <w:sz w:val="22"/>
                <w:szCs w:val="22"/>
              </w:rPr>
              <w:t>.00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>
            <w:pPr>
              <w:spacing w:line="24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$0.17*</w:t>
            </w:r>
          </w:p>
        </w:tc>
      </w:tr>
      <w:tr w:rsidR="00992959">
        <w:trPr>
          <w:trHeight w:hRule="exact" w:val="31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as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eng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 Van</w:t>
            </w:r>
            <w:r w:rsidR="001836F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1836FB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</w:t>
            </w:r>
            <w:r w:rsidR="003F0B33">
              <w:rPr>
                <w:sz w:val="22"/>
                <w:szCs w:val="22"/>
              </w:rPr>
              <w:t>.00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$0.20*</w:t>
            </w:r>
          </w:p>
        </w:tc>
      </w:tr>
      <w:tr w:rsidR="00992959">
        <w:trPr>
          <w:trHeight w:hRule="exact" w:val="30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ckup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ruck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1836FB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</w:t>
            </w:r>
            <w:r w:rsidR="003F0B33">
              <w:rPr>
                <w:sz w:val="22"/>
                <w:szCs w:val="22"/>
              </w:rPr>
              <w:t>.00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92959" w:rsidRDefault="003F0B33">
            <w:pPr>
              <w:spacing w:line="24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$0.20*</w:t>
            </w:r>
          </w:p>
        </w:tc>
      </w:tr>
      <w:tr w:rsidR="00992959">
        <w:trPr>
          <w:trHeight w:hRule="exact" w:val="30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4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ckup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ruck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1836FB" w:rsidP="001836FB">
            <w:pPr>
              <w:spacing w:line="240" w:lineRule="exact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</w:t>
            </w:r>
            <w:r w:rsidR="003F0B33">
              <w:rPr>
                <w:sz w:val="22"/>
                <w:szCs w:val="22"/>
              </w:rPr>
              <w:t>.00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959" w:rsidRDefault="003F0B33">
            <w:pPr>
              <w:spacing w:line="240" w:lineRule="exact"/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$0.22*</w:t>
            </w:r>
          </w:p>
        </w:tc>
      </w:tr>
    </w:tbl>
    <w:p w:rsidR="00992959" w:rsidRDefault="00992959">
      <w:pPr>
        <w:spacing w:before="2" w:line="160" w:lineRule="exact"/>
        <w:rPr>
          <w:sz w:val="17"/>
          <w:szCs w:val="17"/>
        </w:rPr>
      </w:pPr>
    </w:p>
    <w:p w:rsidR="00992959" w:rsidRDefault="00992959">
      <w:pPr>
        <w:spacing w:line="200" w:lineRule="exact"/>
      </w:pPr>
    </w:p>
    <w:p w:rsidR="00992959" w:rsidRDefault="00992959">
      <w:pPr>
        <w:spacing w:line="200" w:lineRule="exact"/>
      </w:pPr>
    </w:p>
    <w:p w:rsidR="00992959" w:rsidRDefault="003F0B33">
      <w:pPr>
        <w:spacing w:before="29"/>
        <w:ind w:left="1800" w:right="17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nu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pon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nsu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qu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r>
        <w:rPr>
          <w:b/>
          <w:spacing w:val="-5"/>
          <w:sz w:val="24"/>
          <w:szCs w:val="24"/>
        </w:rPr>
        <w:t>*</w:t>
      </w:r>
      <w:r>
        <w:rPr>
          <w:b/>
          <w:spacing w:val="-4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il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-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hl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ct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w</w:t>
      </w:r>
      <w:r>
        <w:rPr>
          <w:b/>
          <w:spacing w:val="-4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ov</w:t>
      </w:r>
      <w:r>
        <w:rPr>
          <w:b/>
          <w:spacing w:val="-6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os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in</w:t>
      </w:r>
      <w:r>
        <w:rPr>
          <w:b/>
          <w:spacing w:val="-6"/>
          <w:sz w:val="24"/>
          <w:szCs w:val="24"/>
        </w:rPr>
        <w:t>te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992959" w:rsidRDefault="00992959">
      <w:pPr>
        <w:spacing w:before="12" w:line="260" w:lineRule="exact"/>
        <w:rPr>
          <w:sz w:val="26"/>
          <w:szCs w:val="26"/>
        </w:rPr>
      </w:pPr>
    </w:p>
    <w:p w:rsidR="00992959" w:rsidRDefault="003F0B33">
      <w:pPr>
        <w:ind w:left="1800" w:right="175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und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oo</w:t>
      </w:r>
      <w:r>
        <w:rPr>
          <w:sz w:val="24"/>
          <w:szCs w:val="24"/>
        </w:rPr>
        <w:t xml:space="preserve">k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w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nu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.</w:t>
      </w:r>
    </w:p>
    <w:sectPr w:rsidR="00992959">
      <w:type w:val="continuous"/>
      <w:pgSz w:w="12240" w:h="15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277"/>
    <w:multiLevelType w:val="multilevel"/>
    <w:tmpl w:val="9D58E0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59"/>
    <w:rsid w:val="000F5774"/>
    <w:rsid w:val="001836FB"/>
    <w:rsid w:val="003F0B33"/>
    <w:rsid w:val="005A340D"/>
    <w:rsid w:val="00732407"/>
    <w:rsid w:val="009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39B05-5F6B-412D-BBDB-1549C97E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Hambrock</dc:creator>
  <cp:lastModifiedBy>Sharonb</cp:lastModifiedBy>
  <cp:revision>2</cp:revision>
  <dcterms:created xsi:type="dcterms:W3CDTF">2017-07-24T10:54:00Z</dcterms:created>
  <dcterms:modified xsi:type="dcterms:W3CDTF">2017-07-24T10:54:00Z</dcterms:modified>
</cp:coreProperties>
</file>